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08D9" w14:textId="77777777"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76C634C" w14:textId="77777777"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institution</w:t>
      </w:r>
    </w:p>
    <w:p w14:paraId="042A14D5" w14:textId="77777777"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14:paraId="5D6DE806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14:paraId="5C6B144E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14:paraId="24A05FDF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E448" w14:textId="77777777"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14:paraId="5E19D64B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ACF4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  <w:tr w:rsidR="0083363B" w:rsidRPr="0083363B" w14:paraId="28AEFA11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EA4B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 w:cs="Arial"/>
                <w:noProof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Erasmus Identity Code of the </w:t>
            </w:r>
            <w:r w:rsidR="0004604A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institution: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</w:r>
          </w:p>
        </w:tc>
      </w:tr>
    </w:tbl>
    <w:p w14:paraId="5BBC2834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14:paraId="4CEA3516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3E69" w14:textId="77777777"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14:paraId="500358E5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14:paraId="6E2D9B72" w14:textId="77777777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6231B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14:paraId="3DBE7B1C" w14:textId="77777777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00B" w14:textId="77777777"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14:paraId="4DBCC029" w14:textId="77777777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5B757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14:paraId="57D75A19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14:paraId="7BA85495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03C1E0BA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3FD6F824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14:paraId="34FA5C3D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15DDD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14:paraId="466AA89F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04D3C49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4B298CC0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14098EEC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14:paraId="5D24C939" w14:textId="77777777"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2FF5" w14:textId="77777777" w:rsidR="00DF2E25" w:rsidRDefault="00DF2E25">
      <w:r>
        <w:separator/>
      </w:r>
    </w:p>
  </w:endnote>
  <w:endnote w:type="continuationSeparator" w:id="0">
    <w:p w14:paraId="5B626810" w14:textId="77777777"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70C3" w14:textId="77777777"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466">
      <w:rPr>
        <w:noProof/>
      </w:rPr>
      <w:t>1</w:t>
    </w:r>
    <w:r>
      <w:rPr>
        <w:noProof/>
      </w:rPr>
      <w:fldChar w:fldCharType="end"/>
    </w:r>
  </w:p>
  <w:p w14:paraId="1B469E7E" w14:textId="77777777"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A945" w14:textId="77777777" w:rsidR="00201591" w:rsidRDefault="00201591">
    <w:pPr>
      <w:pStyle w:val="Footer"/>
    </w:pPr>
  </w:p>
  <w:p w14:paraId="58B6900F" w14:textId="77777777"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71DC" w14:textId="77777777" w:rsidR="00DF2E25" w:rsidRDefault="00DF2E25">
      <w:r>
        <w:separator/>
      </w:r>
    </w:p>
  </w:footnote>
  <w:footnote w:type="continuationSeparator" w:id="0">
    <w:p w14:paraId="2F97B1A9" w14:textId="77777777"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14:paraId="33EA10F1" w14:textId="77777777" w:rsidTr="006852C7">
      <w:trPr>
        <w:trHeight w:val="972"/>
      </w:trPr>
      <w:tc>
        <w:tcPr>
          <w:tcW w:w="7519" w:type="dxa"/>
          <w:vAlign w:val="center"/>
        </w:tcPr>
        <w:p w14:paraId="3196E908" w14:textId="77777777"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3D2F965" wp14:editId="6FB64A3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80A3D" w14:textId="77777777" w:rsidR="00201591" w:rsidRPr="00B76983" w:rsidRDefault="00160F9E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Wageningen University</w:t>
                                </w:r>
                                <w:r w:rsidR="00201591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99D64CE" w14:textId="77777777" w:rsidR="00201591" w:rsidRDefault="000C205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Study</w:t>
                                </w:r>
                              </w:p>
                              <w:p w14:paraId="363117D7" w14:textId="01248945" w:rsidR="00201591" w:rsidRPr="006852C7" w:rsidRDefault="00600D8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DF0A9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23037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3</w:t>
                                </w:r>
                                <w:r w:rsidR="00E6376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-20</w:t>
                                </w:r>
                                <w:r w:rsidR="0029546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23037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D2F9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CLyOMTdAAAACQEAAA8AAAAAAAAAAAAAAAAAOgQAAGRycy9kb3ducmV2LnhtbFBLBQYA&#10;AAAABAAEAPMAAABEBQAAAAA=&#10;" filled="f" stroked="f">
                    <v:textbox>
                      <w:txbxContent>
                        <w:p w14:paraId="00A80A3D" w14:textId="77777777"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99D64CE" w14:textId="77777777"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14:paraId="363117D7" w14:textId="01248945"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DF0A9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23037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2954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23037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F4923F9" wp14:editId="73F5F02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0576A6CF" w14:textId="77777777"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 wp14:anchorId="3D0A18AD" wp14:editId="476173E6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98BACE" w14:textId="77777777" w:rsidR="00201591" w:rsidRPr="00967BFC" w:rsidRDefault="00201591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44E" w14:textId="77777777"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18765433">
    <w:abstractNumId w:val="1"/>
  </w:num>
  <w:num w:numId="2" w16cid:durableId="969090772">
    <w:abstractNumId w:val="0"/>
  </w:num>
  <w:num w:numId="3" w16cid:durableId="1114523358">
    <w:abstractNumId w:val="10"/>
  </w:num>
  <w:num w:numId="4" w16cid:durableId="139427448">
    <w:abstractNumId w:val="17"/>
  </w:num>
  <w:num w:numId="5" w16cid:durableId="1353412189">
    <w:abstractNumId w:val="12"/>
  </w:num>
  <w:num w:numId="6" w16cid:durableId="755250470">
    <w:abstractNumId w:val="16"/>
  </w:num>
  <w:num w:numId="7" w16cid:durableId="403650107">
    <w:abstractNumId w:val="26"/>
  </w:num>
  <w:num w:numId="8" w16cid:durableId="1377202028">
    <w:abstractNumId w:val="27"/>
  </w:num>
  <w:num w:numId="9" w16cid:durableId="832335946">
    <w:abstractNumId w:val="14"/>
  </w:num>
  <w:num w:numId="10" w16cid:durableId="2132900949">
    <w:abstractNumId w:val="25"/>
  </w:num>
  <w:num w:numId="11" w16cid:durableId="1187477896">
    <w:abstractNumId w:val="24"/>
  </w:num>
  <w:num w:numId="12" w16cid:durableId="436565234">
    <w:abstractNumId w:val="20"/>
  </w:num>
  <w:num w:numId="13" w16cid:durableId="1446073009">
    <w:abstractNumId w:val="23"/>
  </w:num>
  <w:num w:numId="14" w16cid:durableId="1263033009">
    <w:abstractNumId w:val="11"/>
  </w:num>
  <w:num w:numId="15" w16cid:durableId="1562331912">
    <w:abstractNumId w:val="15"/>
  </w:num>
  <w:num w:numId="16" w16cid:durableId="759180637">
    <w:abstractNumId w:val="8"/>
  </w:num>
  <w:num w:numId="17" w16cid:durableId="982388205">
    <w:abstractNumId w:val="13"/>
  </w:num>
  <w:num w:numId="18" w16cid:durableId="989359098">
    <w:abstractNumId w:val="28"/>
  </w:num>
  <w:num w:numId="19" w16cid:durableId="933710648">
    <w:abstractNumId w:val="22"/>
  </w:num>
  <w:num w:numId="20" w16cid:durableId="739866408">
    <w:abstractNumId w:val="9"/>
  </w:num>
  <w:num w:numId="21" w16cid:durableId="1718237566">
    <w:abstractNumId w:val="18"/>
  </w:num>
  <w:num w:numId="22" w16cid:durableId="1628125692">
    <w:abstractNumId w:val="19"/>
  </w:num>
  <w:num w:numId="23" w16cid:durableId="106703060">
    <w:abstractNumId w:val="21"/>
  </w:num>
  <w:num w:numId="24" w16cid:durableId="8721160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377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5466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1EC8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A18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0A90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2D28BF1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C956-9ACA-44E4-97DC-EA905FA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1</Pages>
  <Words>81</Words>
  <Characters>447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Bravo Delgado, Daisy</cp:lastModifiedBy>
  <cp:revision>2</cp:revision>
  <cp:lastPrinted>2014-04-24T15:31:00Z</cp:lastPrinted>
  <dcterms:created xsi:type="dcterms:W3CDTF">2023-02-22T09:00:00Z</dcterms:created>
  <dcterms:modified xsi:type="dcterms:W3CDTF">2023-02-22T09:00:00Z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